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BAA" w:rsidRDefault="00867BAA">
      <w:pPr>
        <w:spacing w:before="3" w:line="140" w:lineRule="exact"/>
        <w:rPr>
          <w:sz w:val="14"/>
          <w:szCs w:val="14"/>
        </w:rPr>
      </w:pPr>
    </w:p>
    <w:p w:rsidR="00867BAA" w:rsidRDefault="00867BAA">
      <w:pPr>
        <w:spacing w:line="200" w:lineRule="exact"/>
      </w:pPr>
    </w:p>
    <w:p w:rsidR="00867BAA" w:rsidRDefault="00867BAA">
      <w:pPr>
        <w:spacing w:line="200" w:lineRule="exact"/>
      </w:pPr>
    </w:p>
    <w:p w:rsidR="00867BAA" w:rsidRDefault="00867BAA">
      <w:pPr>
        <w:spacing w:line="200" w:lineRule="exact"/>
      </w:pPr>
    </w:p>
    <w:p w:rsidR="00867BAA" w:rsidRDefault="00867BAA">
      <w:pPr>
        <w:spacing w:line="200" w:lineRule="exact"/>
      </w:pPr>
    </w:p>
    <w:p w:rsidR="00867BAA" w:rsidRDefault="00867BAA">
      <w:pPr>
        <w:spacing w:line="200" w:lineRule="exact"/>
      </w:pPr>
    </w:p>
    <w:p w:rsidR="00867BAA" w:rsidRDefault="00867BAA">
      <w:pPr>
        <w:spacing w:before="10" w:line="220" w:lineRule="exact"/>
        <w:rPr>
          <w:sz w:val="22"/>
          <w:szCs w:val="22"/>
        </w:rPr>
      </w:pPr>
    </w:p>
    <w:p w:rsidR="00867BAA" w:rsidRDefault="000621B0">
      <w:pPr>
        <w:ind w:left="3068"/>
      </w:pPr>
      <w:r>
        <w:rPr>
          <w:noProof/>
        </w:rPr>
        <w:drawing>
          <wp:inline distT="0" distB="0" distL="0" distR="0" wp14:anchorId="62030E60" wp14:editId="2A4B672C">
            <wp:extent cx="1924050" cy="457200"/>
            <wp:effectExtent l="19050" t="0" r="0" b="0"/>
            <wp:docPr id="29" name="Picture 29" descr="3PL-Central-logo-with-tag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3PL-Central-logo-with-tag-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BAA" w:rsidRDefault="00867BAA">
      <w:pPr>
        <w:spacing w:before="7" w:line="140" w:lineRule="exact"/>
        <w:rPr>
          <w:sz w:val="15"/>
          <w:szCs w:val="15"/>
        </w:rPr>
      </w:pPr>
    </w:p>
    <w:p w:rsidR="00867BAA" w:rsidRDefault="00867BAA">
      <w:pPr>
        <w:spacing w:line="200" w:lineRule="exact"/>
      </w:pPr>
    </w:p>
    <w:p w:rsidR="00867BAA" w:rsidRDefault="00867BAA">
      <w:pPr>
        <w:spacing w:line="200" w:lineRule="exact"/>
      </w:pPr>
    </w:p>
    <w:p w:rsidR="00867BAA" w:rsidRDefault="00867BAA">
      <w:pPr>
        <w:spacing w:line="200" w:lineRule="exact"/>
      </w:pPr>
    </w:p>
    <w:p w:rsidR="00867BAA" w:rsidRDefault="00867BAA">
      <w:pPr>
        <w:spacing w:line="200" w:lineRule="exact"/>
      </w:pPr>
    </w:p>
    <w:p w:rsidR="00867BAA" w:rsidRDefault="00867BAA">
      <w:pPr>
        <w:spacing w:line="200" w:lineRule="exact"/>
      </w:pPr>
    </w:p>
    <w:p w:rsidR="00867BAA" w:rsidRDefault="00E32184">
      <w:pPr>
        <w:ind w:left="1217" w:right="1215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sz w:val="72"/>
          <w:szCs w:val="72"/>
        </w:rPr>
        <w:t>832 P</w:t>
      </w:r>
      <w:r>
        <w:rPr>
          <w:rFonts w:ascii="Calibri" w:eastAsia="Calibri" w:hAnsi="Calibri" w:cs="Calibri"/>
          <w:b/>
          <w:spacing w:val="1"/>
          <w:sz w:val="72"/>
          <w:szCs w:val="72"/>
        </w:rPr>
        <w:t>r</w:t>
      </w:r>
      <w:r>
        <w:rPr>
          <w:rFonts w:ascii="Calibri" w:eastAsia="Calibri" w:hAnsi="Calibri" w:cs="Calibri"/>
          <w:b/>
          <w:sz w:val="72"/>
          <w:szCs w:val="72"/>
        </w:rPr>
        <w:t>ice/Sales Catalog</w:t>
      </w:r>
    </w:p>
    <w:p w:rsidR="00867BAA" w:rsidRDefault="00867BAA">
      <w:pPr>
        <w:spacing w:before="3" w:line="120" w:lineRule="exact"/>
        <w:rPr>
          <w:sz w:val="13"/>
          <w:szCs w:val="13"/>
        </w:rPr>
      </w:pPr>
    </w:p>
    <w:p w:rsidR="00867BAA" w:rsidRDefault="00867BAA">
      <w:pPr>
        <w:spacing w:line="200" w:lineRule="exact"/>
      </w:pPr>
    </w:p>
    <w:p w:rsidR="00867BAA" w:rsidRDefault="00E32184">
      <w:pPr>
        <w:ind w:left="2679" w:right="2674"/>
        <w:jc w:val="center"/>
        <w:rPr>
          <w:rFonts w:ascii="Calibri" w:eastAsia="Calibri" w:hAnsi="Calibri" w:cs="Calibri"/>
          <w:sz w:val="40"/>
          <w:szCs w:val="40"/>
        </w:rPr>
        <w:sectPr w:rsidR="00867BAA">
          <w:headerReference w:type="default" r:id="rId8"/>
          <w:footerReference w:type="default" r:id="rId9"/>
          <w:pgSz w:w="12240" w:h="15840"/>
          <w:pgMar w:top="980" w:right="1340" w:bottom="280" w:left="1340" w:header="761" w:footer="1015" w:gutter="0"/>
          <w:pgNumType w:start="1"/>
          <w:cols w:space="720"/>
        </w:sectPr>
      </w:pPr>
      <w:r>
        <w:rPr>
          <w:rFonts w:ascii="Calibri" w:eastAsia="Calibri" w:hAnsi="Calibri" w:cs="Calibri"/>
          <w:b/>
          <w:sz w:val="40"/>
          <w:szCs w:val="40"/>
        </w:rPr>
        <w:t>Funct</w:t>
      </w:r>
      <w:r>
        <w:rPr>
          <w:rFonts w:ascii="Calibri" w:eastAsia="Calibri" w:hAnsi="Calibri" w:cs="Calibri"/>
          <w:b/>
          <w:spacing w:val="-2"/>
          <w:sz w:val="40"/>
          <w:szCs w:val="40"/>
        </w:rPr>
        <w:t>i</w:t>
      </w:r>
      <w:r>
        <w:rPr>
          <w:rFonts w:ascii="Calibri" w:eastAsia="Calibri" w:hAnsi="Calibri" w:cs="Calibri"/>
          <w:b/>
          <w:sz w:val="40"/>
          <w:szCs w:val="40"/>
        </w:rPr>
        <w:t>onal G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r</w:t>
      </w:r>
      <w:r>
        <w:rPr>
          <w:rFonts w:ascii="Calibri" w:eastAsia="Calibri" w:hAnsi="Calibri" w:cs="Calibri"/>
          <w:b/>
          <w:spacing w:val="-2"/>
          <w:sz w:val="40"/>
          <w:szCs w:val="40"/>
        </w:rPr>
        <w:t>o</w:t>
      </w:r>
      <w:r>
        <w:rPr>
          <w:rFonts w:ascii="Calibri" w:eastAsia="Calibri" w:hAnsi="Calibri" w:cs="Calibri"/>
          <w:b/>
          <w:sz w:val="40"/>
          <w:szCs w:val="40"/>
        </w:rPr>
        <w:t>up ID =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sz w:val="40"/>
          <w:szCs w:val="40"/>
        </w:rPr>
        <w:t>SC</w:t>
      </w:r>
    </w:p>
    <w:p w:rsidR="00867BAA" w:rsidRDefault="00867BAA">
      <w:pPr>
        <w:spacing w:before="3" w:line="100" w:lineRule="exact"/>
        <w:rPr>
          <w:sz w:val="10"/>
          <w:szCs w:val="10"/>
        </w:rPr>
      </w:pPr>
    </w:p>
    <w:p w:rsidR="00867BAA" w:rsidRDefault="00867BAA">
      <w:pPr>
        <w:spacing w:line="200" w:lineRule="exact"/>
      </w:pPr>
    </w:p>
    <w:p w:rsidR="00867BAA" w:rsidRDefault="00867BAA">
      <w:pPr>
        <w:spacing w:line="200" w:lineRule="exact"/>
      </w:pPr>
    </w:p>
    <w:p w:rsidR="00867BAA" w:rsidRDefault="00E32184">
      <w:pPr>
        <w:spacing w:line="580" w:lineRule="exact"/>
        <w:ind w:left="2380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position w:val="2"/>
          <w:sz w:val="52"/>
          <w:szCs w:val="52"/>
        </w:rPr>
        <w:t>832 Price</w:t>
      </w:r>
      <w:r>
        <w:rPr>
          <w:rFonts w:ascii="Calibri" w:eastAsia="Calibri" w:hAnsi="Calibri" w:cs="Calibri"/>
          <w:b/>
          <w:spacing w:val="-3"/>
          <w:position w:val="2"/>
          <w:sz w:val="52"/>
          <w:szCs w:val="52"/>
        </w:rPr>
        <w:t>/</w:t>
      </w:r>
      <w:r>
        <w:rPr>
          <w:rFonts w:ascii="Calibri" w:eastAsia="Calibri" w:hAnsi="Calibri" w:cs="Calibri"/>
          <w:b/>
          <w:position w:val="2"/>
          <w:sz w:val="52"/>
          <w:szCs w:val="52"/>
        </w:rPr>
        <w:t>S</w:t>
      </w:r>
      <w:r>
        <w:rPr>
          <w:rFonts w:ascii="Calibri" w:eastAsia="Calibri" w:hAnsi="Calibri" w:cs="Calibri"/>
          <w:b/>
          <w:spacing w:val="-2"/>
          <w:position w:val="2"/>
          <w:sz w:val="52"/>
          <w:szCs w:val="52"/>
        </w:rPr>
        <w:t>a</w:t>
      </w:r>
      <w:r>
        <w:rPr>
          <w:rFonts w:ascii="Calibri" w:eastAsia="Calibri" w:hAnsi="Calibri" w:cs="Calibri"/>
          <w:b/>
          <w:position w:val="2"/>
          <w:sz w:val="52"/>
          <w:szCs w:val="52"/>
        </w:rPr>
        <w:t>les Cata</w:t>
      </w:r>
      <w:r>
        <w:rPr>
          <w:rFonts w:ascii="Calibri" w:eastAsia="Calibri" w:hAnsi="Calibri" w:cs="Calibri"/>
          <w:b/>
          <w:spacing w:val="-2"/>
          <w:position w:val="2"/>
          <w:sz w:val="52"/>
          <w:szCs w:val="52"/>
        </w:rPr>
        <w:t>l</w:t>
      </w:r>
      <w:r>
        <w:rPr>
          <w:rFonts w:ascii="Calibri" w:eastAsia="Calibri" w:hAnsi="Calibri" w:cs="Calibri"/>
          <w:b/>
          <w:spacing w:val="-1"/>
          <w:position w:val="2"/>
          <w:sz w:val="52"/>
          <w:szCs w:val="52"/>
        </w:rPr>
        <w:t>o</w:t>
      </w:r>
      <w:r>
        <w:rPr>
          <w:rFonts w:ascii="Calibri" w:eastAsia="Calibri" w:hAnsi="Calibri" w:cs="Calibri"/>
          <w:b/>
          <w:position w:val="2"/>
          <w:sz w:val="52"/>
          <w:szCs w:val="52"/>
        </w:rPr>
        <w:t>g</w:t>
      </w:r>
    </w:p>
    <w:p w:rsidR="00867BAA" w:rsidRDefault="00867BAA">
      <w:pPr>
        <w:spacing w:line="200" w:lineRule="exact"/>
      </w:pPr>
    </w:p>
    <w:p w:rsidR="00867BAA" w:rsidRDefault="00867BAA">
      <w:pPr>
        <w:spacing w:line="200" w:lineRule="exact"/>
      </w:pPr>
    </w:p>
    <w:p w:rsidR="00867BAA" w:rsidRDefault="00867BAA">
      <w:pPr>
        <w:spacing w:line="200" w:lineRule="exact"/>
      </w:pPr>
    </w:p>
    <w:p w:rsidR="00867BAA" w:rsidRDefault="00867BAA">
      <w:pPr>
        <w:spacing w:before="12" w:line="220" w:lineRule="exact"/>
        <w:rPr>
          <w:sz w:val="22"/>
          <w:szCs w:val="22"/>
        </w:rPr>
      </w:pPr>
    </w:p>
    <w:p w:rsidR="00867BAA" w:rsidRDefault="00E32184">
      <w:pPr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Thi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sect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on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 se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sed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on 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EDI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83</w:t>
      </w:r>
      <w:r>
        <w:rPr>
          <w:rFonts w:ascii="Calibri" w:eastAsia="Calibri" w:hAnsi="Calibri" w:cs="Calibri"/>
          <w:b/>
          <w:sz w:val="24"/>
          <w:szCs w:val="24"/>
        </w:rPr>
        <w:t xml:space="preserve">2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t.</w:t>
      </w:r>
    </w:p>
    <w:p w:rsidR="00867BAA" w:rsidRDefault="00867BAA">
      <w:pPr>
        <w:spacing w:before="6" w:line="240" w:lineRule="exact"/>
        <w:rPr>
          <w:sz w:val="24"/>
          <w:szCs w:val="24"/>
        </w:rPr>
      </w:pPr>
    </w:p>
    <w:p w:rsidR="00867BAA" w:rsidRDefault="00E32184">
      <w:pPr>
        <w:spacing w:line="420" w:lineRule="exact"/>
        <w:ind w:left="2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H</w:t>
      </w:r>
      <w:r>
        <w:rPr>
          <w:rFonts w:ascii="Calibri" w:eastAsia="Calibri" w:hAnsi="Calibri" w:cs="Calibri"/>
          <w:b/>
          <w:spacing w:val="2"/>
          <w:sz w:val="36"/>
          <w:szCs w:val="36"/>
        </w:rPr>
        <w:t>e</w:t>
      </w:r>
      <w:r>
        <w:rPr>
          <w:rFonts w:ascii="Calibri" w:eastAsia="Calibri" w:hAnsi="Calibri" w:cs="Calibri"/>
          <w:b/>
          <w:sz w:val="36"/>
          <w:szCs w:val="36"/>
        </w:rPr>
        <w:t>a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d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sz w:val="36"/>
          <w:szCs w:val="36"/>
        </w:rPr>
        <w:t>r</w:t>
      </w:r>
    </w:p>
    <w:p w:rsidR="00867BAA" w:rsidRDefault="00867BAA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6661"/>
        <w:gridCol w:w="901"/>
        <w:gridCol w:w="1008"/>
      </w:tblGrid>
      <w:tr w:rsidR="00867BAA">
        <w:trPr>
          <w:trHeight w:hRule="exact" w:val="595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SEG.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DES.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X</w:t>
            </w:r>
          </w:p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USE</w:t>
            </w:r>
          </w:p>
        </w:tc>
      </w:tr>
      <w:tr w:rsidR="00867BAA">
        <w:trPr>
          <w:trHeight w:hRule="exact" w:val="30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ST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on 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</w:p>
        </w:tc>
      </w:tr>
      <w:tr w:rsidR="00867BAA">
        <w:trPr>
          <w:trHeight w:hRule="exact" w:val="305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BCT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innin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 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ce/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og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</w:p>
        </w:tc>
      </w:tr>
      <w:tr w:rsidR="00867BAA">
        <w:trPr>
          <w:trHeight w:hRule="exact" w:val="30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te/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</w:p>
        </w:tc>
      </w:tr>
      <w:tr w:rsidR="00867BAA">
        <w:trPr>
          <w:trHeight w:hRule="exact" w:val="30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N1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</w:p>
        </w:tc>
      </w:tr>
      <w:tr w:rsidR="00867BAA">
        <w:trPr>
          <w:trHeight w:hRule="exact" w:val="30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N3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on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</w:p>
        </w:tc>
      </w:tr>
      <w:tr w:rsidR="00867BAA">
        <w:trPr>
          <w:trHeight w:hRule="exact" w:val="305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N4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Geograp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cat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</w:p>
        </w:tc>
      </w:tr>
      <w:tr w:rsidR="00867BAA">
        <w:trPr>
          <w:trHeight w:hRule="exact" w:val="30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867BAA"/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867BAA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867BAA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867BAA"/>
        </w:tc>
      </w:tr>
      <w:tr w:rsidR="00867BAA">
        <w:trPr>
          <w:trHeight w:hRule="exact" w:val="30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867BAA"/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867BAA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867BAA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867BAA"/>
        </w:tc>
      </w:tr>
      <w:tr w:rsidR="00867BAA">
        <w:trPr>
          <w:trHeight w:hRule="exact" w:val="30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867BAA"/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867BAA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867BAA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867BAA"/>
        </w:tc>
      </w:tr>
      <w:tr w:rsidR="00867BAA">
        <w:trPr>
          <w:trHeight w:hRule="exact" w:val="305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867BAA"/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867BAA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867BAA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867BAA"/>
        </w:tc>
      </w:tr>
    </w:tbl>
    <w:p w:rsidR="00867BAA" w:rsidRDefault="00867BAA">
      <w:pPr>
        <w:spacing w:line="200" w:lineRule="exact"/>
      </w:pPr>
    </w:p>
    <w:p w:rsidR="00867BAA" w:rsidRDefault="00867BAA">
      <w:pPr>
        <w:spacing w:before="12" w:line="220" w:lineRule="exact"/>
        <w:rPr>
          <w:sz w:val="22"/>
          <w:szCs w:val="22"/>
        </w:rPr>
      </w:pPr>
    </w:p>
    <w:p w:rsidR="00867BAA" w:rsidRDefault="00E32184">
      <w:pPr>
        <w:spacing w:line="420" w:lineRule="exact"/>
        <w:ind w:left="2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pacing w:val="1"/>
          <w:position w:val="1"/>
          <w:sz w:val="36"/>
          <w:szCs w:val="36"/>
        </w:rPr>
        <w:t>De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tail</w:t>
      </w:r>
    </w:p>
    <w:p w:rsidR="00867BAA" w:rsidRDefault="00867BAA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6661"/>
        <w:gridCol w:w="901"/>
        <w:gridCol w:w="1008"/>
      </w:tblGrid>
      <w:tr w:rsidR="00867BAA">
        <w:trPr>
          <w:trHeight w:hRule="exact" w:val="59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SEG.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3" w:right="2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 DES.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 w:right="3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X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USE</w:t>
            </w:r>
          </w:p>
        </w:tc>
      </w:tr>
      <w:tr w:rsidR="00867BAA">
        <w:trPr>
          <w:trHeight w:hRule="exact" w:val="30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tem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cat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&gt;1</w:t>
            </w:r>
          </w:p>
        </w:tc>
      </w:tr>
      <w:tr w:rsidR="00867BAA">
        <w:trPr>
          <w:trHeight w:hRule="exact" w:val="30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PID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t/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scri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&gt;1</w:t>
            </w:r>
          </w:p>
        </w:tc>
      </w:tr>
      <w:tr w:rsidR="00867BAA">
        <w:trPr>
          <w:trHeight w:hRule="exact" w:val="305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G55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tem 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cs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&gt;1</w:t>
            </w:r>
          </w:p>
        </w:tc>
      </w:tr>
      <w:tr w:rsidR="00867BAA">
        <w:trPr>
          <w:trHeight w:hRule="exact" w:val="30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tion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&gt;1</w:t>
            </w:r>
          </w:p>
        </w:tc>
      </w:tr>
      <w:tr w:rsidR="00867BAA">
        <w:trPr>
          <w:trHeight w:hRule="exact" w:val="30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867BAA"/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867BAA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867BAA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867BAA"/>
        </w:tc>
      </w:tr>
      <w:tr w:rsidR="00867BAA">
        <w:trPr>
          <w:trHeight w:hRule="exact" w:val="30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867BAA"/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867BAA"/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867BAA"/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867BAA"/>
        </w:tc>
      </w:tr>
    </w:tbl>
    <w:p w:rsidR="00867BAA" w:rsidRDefault="00867BAA">
      <w:pPr>
        <w:spacing w:before="6" w:line="140" w:lineRule="exact"/>
        <w:rPr>
          <w:sz w:val="14"/>
          <w:szCs w:val="14"/>
        </w:rPr>
      </w:pPr>
    </w:p>
    <w:p w:rsidR="00867BAA" w:rsidRDefault="00867BAA">
      <w:pPr>
        <w:spacing w:line="200" w:lineRule="exact"/>
      </w:pPr>
    </w:p>
    <w:p w:rsidR="00867BAA" w:rsidRDefault="00867BAA">
      <w:pPr>
        <w:spacing w:line="200" w:lineRule="exact"/>
      </w:pPr>
    </w:p>
    <w:p w:rsidR="00867BAA" w:rsidRDefault="00E32184">
      <w:pPr>
        <w:spacing w:line="420" w:lineRule="exact"/>
        <w:ind w:left="2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b/>
          <w:spacing w:val="1"/>
          <w:position w:val="1"/>
          <w:sz w:val="36"/>
          <w:szCs w:val="36"/>
        </w:rPr>
        <w:t>u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mmary</w:t>
      </w:r>
    </w:p>
    <w:p w:rsidR="00867BAA" w:rsidRDefault="00867BAA">
      <w:pPr>
        <w:spacing w:before="20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6661"/>
        <w:gridCol w:w="901"/>
        <w:gridCol w:w="1008"/>
      </w:tblGrid>
      <w:tr w:rsidR="00867BAA">
        <w:trPr>
          <w:trHeight w:hRule="exact" w:val="595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SEG.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DES.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X</w:t>
            </w:r>
          </w:p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USE</w:t>
            </w:r>
          </w:p>
        </w:tc>
      </w:tr>
      <w:tr w:rsidR="00867BAA">
        <w:trPr>
          <w:trHeight w:hRule="exact" w:val="305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on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</w:p>
        </w:tc>
      </w:tr>
      <w:tr w:rsidR="00867BAA">
        <w:trPr>
          <w:trHeight w:hRule="exact" w:val="30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SE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on 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</w:p>
        </w:tc>
      </w:tr>
    </w:tbl>
    <w:p w:rsidR="00867BAA" w:rsidRDefault="00867BAA">
      <w:pPr>
        <w:sectPr w:rsidR="00867BAA">
          <w:pgSz w:w="12240" w:h="15840"/>
          <w:pgMar w:top="980" w:right="1220" w:bottom="280" w:left="1220" w:header="761" w:footer="1015" w:gutter="0"/>
          <w:cols w:space="720"/>
        </w:sectPr>
      </w:pPr>
    </w:p>
    <w:p w:rsidR="00867BAA" w:rsidRDefault="00867BAA">
      <w:pPr>
        <w:spacing w:before="3" w:line="100" w:lineRule="exact"/>
        <w:rPr>
          <w:sz w:val="10"/>
          <w:szCs w:val="10"/>
        </w:rPr>
      </w:pPr>
    </w:p>
    <w:p w:rsidR="00867BAA" w:rsidRDefault="00867BAA">
      <w:pPr>
        <w:spacing w:line="200" w:lineRule="exact"/>
      </w:pPr>
    </w:p>
    <w:p w:rsidR="00867BAA" w:rsidRDefault="00867BAA">
      <w:pPr>
        <w:spacing w:line="200" w:lineRule="exact"/>
      </w:pPr>
    </w:p>
    <w:p w:rsidR="00867BAA" w:rsidRDefault="00E32184">
      <w:pPr>
        <w:spacing w:line="580" w:lineRule="exact"/>
        <w:ind w:left="220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position w:val="2"/>
          <w:sz w:val="52"/>
          <w:szCs w:val="52"/>
        </w:rPr>
        <w:t>832 Price</w:t>
      </w:r>
      <w:r>
        <w:rPr>
          <w:rFonts w:ascii="Calibri" w:eastAsia="Calibri" w:hAnsi="Calibri" w:cs="Calibri"/>
          <w:b/>
          <w:spacing w:val="-3"/>
          <w:position w:val="2"/>
          <w:sz w:val="52"/>
          <w:szCs w:val="52"/>
        </w:rPr>
        <w:t>/</w:t>
      </w:r>
      <w:r>
        <w:rPr>
          <w:rFonts w:ascii="Calibri" w:eastAsia="Calibri" w:hAnsi="Calibri" w:cs="Calibri"/>
          <w:b/>
          <w:position w:val="2"/>
          <w:sz w:val="52"/>
          <w:szCs w:val="52"/>
        </w:rPr>
        <w:t>S</w:t>
      </w:r>
      <w:r>
        <w:rPr>
          <w:rFonts w:ascii="Calibri" w:eastAsia="Calibri" w:hAnsi="Calibri" w:cs="Calibri"/>
          <w:b/>
          <w:spacing w:val="-2"/>
          <w:position w:val="2"/>
          <w:sz w:val="52"/>
          <w:szCs w:val="52"/>
        </w:rPr>
        <w:t>a</w:t>
      </w:r>
      <w:r>
        <w:rPr>
          <w:rFonts w:ascii="Calibri" w:eastAsia="Calibri" w:hAnsi="Calibri" w:cs="Calibri"/>
          <w:b/>
          <w:position w:val="2"/>
          <w:sz w:val="52"/>
          <w:szCs w:val="52"/>
        </w:rPr>
        <w:t>les Cata</w:t>
      </w:r>
      <w:r>
        <w:rPr>
          <w:rFonts w:ascii="Calibri" w:eastAsia="Calibri" w:hAnsi="Calibri" w:cs="Calibri"/>
          <w:b/>
          <w:spacing w:val="-2"/>
          <w:position w:val="2"/>
          <w:sz w:val="52"/>
          <w:szCs w:val="52"/>
        </w:rPr>
        <w:t>l</w:t>
      </w:r>
      <w:r>
        <w:rPr>
          <w:rFonts w:ascii="Calibri" w:eastAsia="Calibri" w:hAnsi="Calibri" w:cs="Calibri"/>
          <w:b/>
          <w:spacing w:val="-1"/>
          <w:position w:val="2"/>
          <w:sz w:val="52"/>
          <w:szCs w:val="52"/>
        </w:rPr>
        <w:t>o</w:t>
      </w:r>
      <w:r>
        <w:rPr>
          <w:rFonts w:ascii="Calibri" w:eastAsia="Calibri" w:hAnsi="Calibri" w:cs="Calibri"/>
          <w:b/>
          <w:position w:val="2"/>
          <w:sz w:val="52"/>
          <w:szCs w:val="52"/>
        </w:rPr>
        <w:t>g</w:t>
      </w:r>
    </w:p>
    <w:p w:rsidR="00867BAA" w:rsidRDefault="00867BAA">
      <w:pPr>
        <w:spacing w:before="14" w:line="280" w:lineRule="exact"/>
        <w:rPr>
          <w:sz w:val="28"/>
          <w:szCs w:val="28"/>
        </w:rPr>
      </w:pPr>
    </w:p>
    <w:p w:rsidR="00867BAA" w:rsidRDefault="00E32184">
      <w:pPr>
        <w:ind w:left="2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t: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</w:p>
    <w:p w:rsidR="00867BAA" w:rsidRDefault="00E32184">
      <w:pPr>
        <w:spacing w:before="45"/>
        <w:ind w:left="6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</w:p>
    <w:p w:rsidR="00867BAA" w:rsidRDefault="00E32184">
      <w:pPr>
        <w:tabs>
          <w:tab w:val="left" w:pos="1620"/>
        </w:tabs>
        <w:spacing w:before="43"/>
        <w:ind w:left="6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867BAA" w:rsidRDefault="00E32184">
      <w:pPr>
        <w:spacing w:before="45"/>
        <w:ind w:left="5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z w:val="24"/>
          <w:szCs w:val="24"/>
        </w:rPr>
        <w:t>y</w:t>
      </w:r>
    </w:p>
    <w:p w:rsidR="00867BAA" w:rsidRDefault="00E32184">
      <w:pPr>
        <w:spacing w:before="43"/>
        <w:ind w:left="2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</w:p>
    <w:p w:rsidR="00867BAA" w:rsidRDefault="00E32184">
      <w:pPr>
        <w:spacing w:before="43"/>
        <w:ind w:left="3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assign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867BAA" w:rsidRDefault="00E32184">
      <w:pPr>
        <w:spacing w:before="45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</w:p>
    <w:p w:rsidR="00867BAA" w:rsidRDefault="00E32184">
      <w:pPr>
        <w:spacing w:before="43"/>
        <w:ind w:left="14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tn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867BAA" w:rsidRDefault="00E32184">
      <w:pPr>
        <w:spacing w:before="46"/>
        <w:ind w:left="14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 xml:space="preserve">e.g., 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10 se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voice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867BAA" w:rsidRDefault="00E32184">
      <w:pPr>
        <w:spacing w:before="43" w:line="276" w:lineRule="auto"/>
        <w:ind w:left="1416" w:right="1350" w:hanging="1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)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ran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867BAA" w:rsidRDefault="00867BAA">
      <w:pPr>
        <w:spacing w:before="6" w:line="120" w:lineRule="exact"/>
        <w:rPr>
          <w:sz w:val="13"/>
          <w:szCs w:val="13"/>
        </w:rPr>
      </w:pPr>
    </w:p>
    <w:p w:rsidR="00867BAA" w:rsidRDefault="00867BAA">
      <w:pPr>
        <w:spacing w:line="200" w:lineRule="exact"/>
      </w:pPr>
    </w:p>
    <w:p w:rsidR="00867BAA" w:rsidRDefault="00E32184">
      <w:pPr>
        <w:ind w:left="3135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sz w:val="36"/>
          <w:szCs w:val="36"/>
        </w:rPr>
        <w:t xml:space="preserve">ata Element 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S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sz w:val="36"/>
          <w:szCs w:val="36"/>
        </w:rPr>
        <w:t>mmary</w:t>
      </w:r>
    </w:p>
    <w:p w:rsidR="00867BAA" w:rsidRDefault="00867BAA">
      <w:pPr>
        <w:spacing w:line="60" w:lineRule="exact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1154"/>
        <w:gridCol w:w="5912"/>
        <w:gridCol w:w="720"/>
        <w:gridCol w:w="782"/>
        <w:gridCol w:w="658"/>
      </w:tblGrid>
      <w:tr w:rsidR="00867BAA">
        <w:trPr>
          <w:trHeight w:hRule="exact" w:val="595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EF.</w:t>
            </w:r>
          </w:p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DES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</w:p>
        </w:tc>
        <w:tc>
          <w:tcPr>
            <w:tcW w:w="5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DES.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YPE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</w:tc>
      </w:tr>
      <w:tr w:rsidR="00867BAA">
        <w:trPr>
          <w:trHeight w:hRule="exact" w:val="1184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143</w:t>
            </w:r>
          </w:p>
        </w:tc>
        <w:tc>
          <w:tcPr>
            <w:tcW w:w="5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  <w:p w:rsidR="00867BAA" w:rsidRDefault="00867BAA">
            <w:pPr>
              <w:spacing w:before="15" w:line="280" w:lineRule="exact"/>
              <w:rPr>
                <w:sz w:val="28"/>
                <w:szCs w:val="28"/>
              </w:rPr>
            </w:pPr>
          </w:p>
          <w:p w:rsidR="00867BAA" w:rsidRDefault="00E3218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iqu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g a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 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</w:p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se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ID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3/3</w:t>
            </w:r>
          </w:p>
        </w:tc>
      </w:tr>
      <w:tr w:rsidR="00867BAA">
        <w:trPr>
          <w:trHeight w:hRule="exact" w:val="3819"/>
        </w:trPr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329</w:t>
            </w:r>
          </w:p>
        </w:tc>
        <w:tc>
          <w:tcPr>
            <w:tcW w:w="5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on 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  <w:p w:rsidR="00867BAA" w:rsidRDefault="00867BAA">
            <w:pPr>
              <w:spacing w:before="13" w:line="280" w:lineRule="exact"/>
              <w:rPr>
                <w:sz w:val="28"/>
                <w:szCs w:val="28"/>
              </w:rPr>
            </w:pPr>
          </w:p>
          <w:p w:rsidR="00867BAA" w:rsidRDefault="00E32184">
            <w:pPr>
              <w:ind w:left="102" w:right="3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tif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ol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 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</w:p>
          <w:p w:rsidR="00867BAA" w:rsidRDefault="00E3218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 a 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set</w:t>
            </w:r>
          </w:p>
          <w:p w:rsidR="00867BAA" w:rsidRDefault="00867BAA">
            <w:pPr>
              <w:spacing w:before="13" w:line="280" w:lineRule="exact"/>
              <w:rPr>
                <w:sz w:val="28"/>
                <w:szCs w:val="28"/>
              </w:rPr>
            </w:pPr>
          </w:p>
          <w:p w:rsidR="00867BAA" w:rsidRDefault="00E32184">
            <w:pPr>
              <w:ind w:left="102" w:right="6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seq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se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 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ting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 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ea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ch</w:t>
            </w:r>
          </w:p>
          <w:p w:rsidR="00867BAA" w:rsidRDefault="00E32184">
            <w:pPr>
              <w:ind w:left="102" w:right="5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fun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ea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fir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 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trol</w:t>
            </w:r>
          </w:p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 0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ted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ch</w:t>
            </w:r>
          </w:p>
          <w:p w:rsidR="00867BAA" w:rsidRDefault="00E32184">
            <w:pPr>
              <w:ind w:left="102" w:right="32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ddi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on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AN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4/9</w:t>
            </w:r>
          </w:p>
        </w:tc>
      </w:tr>
    </w:tbl>
    <w:p w:rsidR="00867BAA" w:rsidRDefault="00867BAA">
      <w:pPr>
        <w:sectPr w:rsidR="00867BAA">
          <w:pgSz w:w="12240" w:h="15840"/>
          <w:pgMar w:top="980" w:right="880" w:bottom="280" w:left="1220" w:header="761" w:footer="1015" w:gutter="0"/>
          <w:cols w:space="720"/>
        </w:sectPr>
      </w:pPr>
    </w:p>
    <w:p w:rsidR="00867BAA" w:rsidRDefault="00867BAA">
      <w:pPr>
        <w:spacing w:line="200" w:lineRule="exact"/>
      </w:pPr>
    </w:p>
    <w:p w:rsidR="00867BAA" w:rsidRDefault="00867BAA">
      <w:pPr>
        <w:spacing w:before="6" w:line="240" w:lineRule="exact"/>
        <w:rPr>
          <w:sz w:val="24"/>
          <w:szCs w:val="24"/>
        </w:rPr>
      </w:pPr>
    </w:p>
    <w:p w:rsidR="00867BAA" w:rsidRDefault="00E32184">
      <w:pPr>
        <w:spacing w:before="11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BCT 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 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ce/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og</w:t>
      </w:r>
    </w:p>
    <w:p w:rsidR="00867BAA" w:rsidRDefault="00E32184">
      <w:pPr>
        <w:spacing w:before="43"/>
        <w:ind w:left="6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</w:p>
    <w:p w:rsidR="00867BAA" w:rsidRDefault="00E32184">
      <w:pPr>
        <w:tabs>
          <w:tab w:val="left" w:pos="1620"/>
        </w:tabs>
        <w:spacing w:before="45"/>
        <w:ind w:left="6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867BAA" w:rsidRDefault="00E32184">
      <w:pPr>
        <w:spacing w:before="43"/>
        <w:ind w:left="5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z w:val="24"/>
          <w:szCs w:val="24"/>
        </w:rPr>
        <w:t>y</w:t>
      </w:r>
    </w:p>
    <w:p w:rsidR="00867BAA" w:rsidRDefault="00E32184">
      <w:pPr>
        <w:spacing w:before="45"/>
        <w:ind w:left="2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</w:t>
      </w:r>
    </w:p>
    <w:p w:rsidR="00867BAA" w:rsidRDefault="00E32184">
      <w:pPr>
        <w:spacing w:before="43" w:line="275" w:lineRule="auto"/>
        <w:ind w:left="220" w:right="908" w:firstLine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sz w:val="24"/>
          <w:szCs w:val="24"/>
        </w:rPr>
        <w:t>cate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innin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of 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 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/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og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</w:t>
      </w:r>
      <w:r>
        <w:rPr>
          <w:rFonts w:ascii="Calibri" w:eastAsia="Calibri" w:hAnsi="Calibri" w:cs="Calibri"/>
          <w:b/>
          <w:sz w:val="24"/>
          <w:szCs w:val="24"/>
        </w:rPr>
        <w:t>y cat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og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tion</w:t>
      </w:r>
    </w:p>
    <w:p w:rsidR="00867BAA" w:rsidRDefault="00867BAA">
      <w:pPr>
        <w:spacing w:before="9" w:line="120" w:lineRule="exact"/>
        <w:rPr>
          <w:sz w:val="13"/>
          <w:szCs w:val="13"/>
        </w:rPr>
      </w:pPr>
    </w:p>
    <w:p w:rsidR="00867BAA" w:rsidRDefault="00867BAA">
      <w:pPr>
        <w:spacing w:line="200" w:lineRule="exact"/>
      </w:pPr>
    </w:p>
    <w:p w:rsidR="00867BAA" w:rsidRDefault="00E32184">
      <w:pPr>
        <w:spacing w:line="420" w:lineRule="exact"/>
        <w:ind w:left="3135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sz w:val="36"/>
          <w:szCs w:val="36"/>
        </w:rPr>
        <w:t xml:space="preserve">ata Element 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S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sz w:val="36"/>
          <w:szCs w:val="36"/>
        </w:rPr>
        <w:t>mmary</w:t>
      </w:r>
    </w:p>
    <w:p w:rsidR="00867BAA" w:rsidRDefault="00867BAA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1157"/>
        <w:gridCol w:w="5739"/>
        <w:gridCol w:w="718"/>
        <w:gridCol w:w="780"/>
        <w:gridCol w:w="686"/>
      </w:tblGrid>
      <w:tr w:rsidR="00867BAA">
        <w:trPr>
          <w:trHeight w:hRule="exact" w:val="596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EF.</w:t>
            </w:r>
          </w:p>
          <w:p w:rsidR="00867BAA" w:rsidRDefault="00E3218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  <w:p w:rsidR="00867BAA" w:rsidRDefault="00E3218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ELE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</w:p>
        </w:tc>
        <w:tc>
          <w:tcPr>
            <w:tcW w:w="5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  <w:p w:rsidR="00867BAA" w:rsidRDefault="00E32184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DES.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YPE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</w:tc>
      </w:tr>
      <w:tr w:rsidR="00867BAA">
        <w:trPr>
          <w:trHeight w:hRule="exact" w:val="595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683</w:t>
            </w:r>
          </w:p>
        </w:tc>
        <w:tc>
          <w:tcPr>
            <w:tcW w:w="5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og 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urp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 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 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og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ID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/2</w:t>
            </w:r>
          </w:p>
        </w:tc>
      </w:tr>
      <w:tr w:rsidR="00867BAA">
        <w:trPr>
          <w:trHeight w:hRule="exact" w:val="598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T02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684</w:t>
            </w:r>
          </w:p>
        </w:tc>
        <w:tc>
          <w:tcPr>
            <w:tcW w:w="5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og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AN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15</w:t>
            </w:r>
          </w:p>
        </w:tc>
      </w:tr>
      <w:tr w:rsidR="00867BAA">
        <w:trPr>
          <w:trHeight w:hRule="exact" w:val="302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T03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685</w:t>
            </w:r>
          </w:p>
        </w:tc>
        <w:tc>
          <w:tcPr>
            <w:tcW w:w="5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og Vers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on 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AN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/15</w:t>
            </w:r>
          </w:p>
        </w:tc>
      </w:tr>
      <w:tr w:rsidR="00867BAA">
        <w:trPr>
          <w:trHeight w:hRule="exact" w:val="302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09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352</w:t>
            </w:r>
          </w:p>
        </w:tc>
        <w:tc>
          <w:tcPr>
            <w:tcW w:w="5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rip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on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AN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1/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0</w:t>
            </w:r>
          </w:p>
        </w:tc>
      </w:tr>
    </w:tbl>
    <w:p w:rsidR="00867BAA" w:rsidRDefault="00867BAA">
      <w:pPr>
        <w:spacing w:before="1" w:line="120" w:lineRule="exact"/>
        <w:rPr>
          <w:sz w:val="12"/>
          <w:szCs w:val="12"/>
        </w:rPr>
      </w:pPr>
    </w:p>
    <w:p w:rsidR="00867BAA" w:rsidRDefault="00867BAA">
      <w:pPr>
        <w:spacing w:line="200" w:lineRule="exact"/>
      </w:pPr>
    </w:p>
    <w:p w:rsidR="00867BAA" w:rsidRDefault="00E32184">
      <w:pPr>
        <w:spacing w:before="11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M 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te/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Tim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ce</w:t>
      </w:r>
    </w:p>
    <w:p w:rsidR="00867BAA" w:rsidRDefault="00E32184">
      <w:pPr>
        <w:spacing w:before="43"/>
        <w:ind w:left="6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</w:p>
    <w:p w:rsidR="00867BAA" w:rsidRDefault="00E32184">
      <w:pPr>
        <w:tabs>
          <w:tab w:val="left" w:pos="1620"/>
        </w:tabs>
        <w:spacing w:before="46"/>
        <w:ind w:left="6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867BAA" w:rsidRDefault="00E32184">
      <w:pPr>
        <w:spacing w:before="43"/>
        <w:ind w:left="5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z w:val="24"/>
          <w:szCs w:val="24"/>
        </w:rPr>
        <w:t>y</w:t>
      </w:r>
    </w:p>
    <w:p w:rsidR="00867BAA" w:rsidRDefault="00E32184">
      <w:pPr>
        <w:spacing w:before="43"/>
        <w:ind w:left="2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</w:t>
      </w:r>
    </w:p>
    <w:p w:rsidR="00867BAA" w:rsidRDefault="00E32184">
      <w:pPr>
        <w:spacing w:before="45"/>
        <w:ind w:left="3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y a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867BAA" w:rsidRDefault="00867BAA">
      <w:pPr>
        <w:spacing w:before="8" w:line="20" w:lineRule="exact"/>
        <w:rPr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1154"/>
        <w:gridCol w:w="5643"/>
        <w:gridCol w:w="718"/>
        <w:gridCol w:w="780"/>
        <w:gridCol w:w="684"/>
      </w:tblGrid>
      <w:tr w:rsidR="00867BAA">
        <w:trPr>
          <w:trHeight w:hRule="exact" w:val="595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EF.</w:t>
            </w:r>
          </w:p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DES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</w:p>
        </w:tc>
        <w:tc>
          <w:tcPr>
            <w:tcW w:w="5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DES.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YPE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</w:tc>
      </w:tr>
      <w:tr w:rsidR="00867BAA">
        <w:trPr>
          <w:trHeight w:hRule="exact" w:val="890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01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374</w:t>
            </w:r>
          </w:p>
        </w:tc>
        <w:tc>
          <w:tcPr>
            <w:tcW w:w="5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of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te:</w:t>
            </w:r>
          </w:p>
          <w:p w:rsidR="00867BAA" w:rsidRDefault="00E3218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03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 –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</w:p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04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3 –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on or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 of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ID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3/3</w:t>
            </w:r>
          </w:p>
        </w:tc>
      </w:tr>
      <w:tr w:rsidR="00867BAA">
        <w:trPr>
          <w:trHeight w:hRule="exact" w:val="889"/>
        </w:trPr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02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373</w:t>
            </w:r>
          </w:p>
        </w:tc>
        <w:tc>
          <w:tcPr>
            <w:tcW w:w="5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ssed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CCY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DD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 CC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ts</w:t>
            </w:r>
          </w:p>
          <w:p w:rsidR="00867BAA" w:rsidRDefault="00E3218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calen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yea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DT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8/8</w:t>
            </w:r>
          </w:p>
        </w:tc>
      </w:tr>
    </w:tbl>
    <w:p w:rsidR="00867BAA" w:rsidRDefault="00867BAA">
      <w:pPr>
        <w:sectPr w:rsidR="00867BAA">
          <w:pgSz w:w="12240" w:h="15840"/>
          <w:pgMar w:top="980" w:right="880" w:bottom="280" w:left="1220" w:header="761" w:footer="1015" w:gutter="0"/>
          <w:cols w:space="720"/>
        </w:sectPr>
      </w:pPr>
    </w:p>
    <w:p w:rsidR="00867BAA" w:rsidRDefault="00867BAA">
      <w:pPr>
        <w:spacing w:line="200" w:lineRule="exact"/>
      </w:pPr>
    </w:p>
    <w:p w:rsidR="00867BAA" w:rsidRDefault="00867BAA">
      <w:pPr>
        <w:spacing w:before="6" w:line="240" w:lineRule="exact"/>
        <w:rPr>
          <w:sz w:val="24"/>
          <w:szCs w:val="24"/>
        </w:rPr>
      </w:pPr>
    </w:p>
    <w:p w:rsidR="00867BAA" w:rsidRDefault="00E32184">
      <w:pPr>
        <w:spacing w:before="11" w:line="276" w:lineRule="auto"/>
        <w:ind w:left="657" w:right="7953" w:hanging="4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N1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0</w:t>
      </w:r>
    </w:p>
    <w:p w:rsidR="00867BAA" w:rsidRDefault="00E32184">
      <w:pPr>
        <w:spacing w:line="280" w:lineRule="exact"/>
        <w:ind w:left="5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position w:val="1"/>
          <w:sz w:val="24"/>
          <w:szCs w:val="24"/>
        </w:rPr>
        <w:t>Us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age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y</w:t>
      </w:r>
    </w:p>
    <w:p w:rsidR="00867BAA" w:rsidRDefault="00E32184">
      <w:pPr>
        <w:spacing w:before="45"/>
        <w:ind w:left="2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</w:t>
      </w:r>
    </w:p>
    <w:p w:rsidR="00867BAA" w:rsidRDefault="00E32184">
      <w:pPr>
        <w:spacing w:before="43"/>
        <w:ind w:left="3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y a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b/>
          <w:sz w:val="24"/>
          <w:szCs w:val="24"/>
        </w:rPr>
        <w:t>y type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of 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ame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867BAA" w:rsidRDefault="00867BAA">
      <w:pPr>
        <w:spacing w:line="140" w:lineRule="exact"/>
        <w:rPr>
          <w:sz w:val="15"/>
          <w:szCs w:val="15"/>
        </w:rPr>
      </w:pPr>
    </w:p>
    <w:p w:rsidR="00867BAA" w:rsidRDefault="00867BAA">
      <w:pPr>
        <w:spacing w:line="200" w:lineRule="exact"/>
      </w:pPr>
    </w:p>
    <w:p w:rsidR="00867BAA" w:rsidRDefault="00867BAA">
      <w:pPr>
        <w:spacing w:line="200" w:lineRule="exact"/>
      </w:pPr>
    </w:p>
    <w:p w:rsidR="00867BAA" w:rsidRDefault="00E32184">
      <w:pPr>
        <w:spacing w:line="420" w:lineRule="exact"/>
        <w:ind w:left="3135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sz w:val="36"/>
          <w:szCs w:val="36"/>
        </w:rPr>
        <w:t xml:space="preserve">ata Element 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S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sz w:val="36"/>
          <w:szCs w:val="36"/>
        </w:rPr>
        <w:t>mmary</w:t>
      </w:r>
    </w:p>
    <w:p w:rsidR="00867BAA" w:rsidRDefault="00867BAA">
      <w:pPr>
        <w:spacing w:before="5" w:line="60" w:lineRule="exact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1157"/>
        <w:gridCol w:w="5835"/>
        <w:gridCol w:w="721"/>
        <w:gridCol w:w="782"/>
        <w:gridCol w:w="686"/>
      </w:tblGrid>
      <w:tr w:rsidR="00867BAA">
        <w:trPr>
          <w:trHeight w:hRule="exact" w:val="598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 w:right="1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EF. DES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 w:right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 ELE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3" w:right="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 DE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S.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YPE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</w:tr>
      <w:tr w:rsidR="00867BAA">
        <w:trPr>
          <w:trHeight w:hRule="exact" w:val="1181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101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98</w:t>
            </w: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tity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  <w:p w:rsidR="00867BAA" w:rsidRDefault="00E32184">
            <w:pPr>
              <w:ind w:left="102" w:right="28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 CT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</w:p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om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ID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2/3</w:t>
            </w:r>
          </w:p>
        </w:tc>
      </w:tr>
      <w:tr w:rsidR="00867BAA">
        <w:trPr>
          <w:trHeight w:hRule="exact" w:val="30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102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93</w:t>
            </w: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-f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e.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AN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60</w:t>
            </w:r>
          </w:p>
        </w:tc>
      </w:tr>
      <w:tr w:rsidR="00867BAA">
        <w:trPr>
          <w:trHeight w:hRule="exact" w:val="598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103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66</w:t>
            </w: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 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ifi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</w:p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 or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’s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nt.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ID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1/2</w:t>
            </w:r>
          </w:p>
        </w:tc>
      </w:tr>
      <w:tr w:rsidR="00867BAA">
        <w:trPr>
          <w:trHeight w:hRule="exact" w:val="30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67</w:t>
            </w: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tif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on 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AN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2/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</w:p>
        </w:tc>
      </w:tr>
    </w:tbl>
    <w:p w:rsidR="00867BAA" w:rsidRDefault="00867BAA">
      <w:pPr>
        <w:spacing w:before="1" w:line="120" w:lineRule="exact"/>
        <w:rPr>
          <w:sz w:val="12"/>
          <w:szCs w:val="12"/>
        </w:rPr>
      </w:pPr>
    </w:p>
    <w:p w:rsidR="00867BAA" w:rsidRDefault="00867BAA">
      <w:pPr>
        <w:spacing w:line="200" w:lineRule="exact"/>
      </w:pPr>
    </w:p>
    <w:p w:rsidR="00867BAA" w:rsidRDefault="00E32184">
      <w:pPr>
        <w:spacing w:before="11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N3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</w:t>
      </w:r>
    </w:p>
    <w:p w:rsidR="00867BAA" w:rsidRDefault="00E32184">
      <w:pPr>
        <w:spacing w:before="43"/>
        <w:ind w:left="6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</w:p>
    <w:p w:rsidR="00867BAA" w:rsidRDefault="00E32184">
      <w:pPr>
        <w:spacing w:before="43"/>
        <w:ind w:left="6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0</w:t>
      </w:r>
    </w:p>
    <w:p w:rsidR="00867BAA" w:rsidRDefault="00E32184">
      <w:pPr>
        <w:spacing w:before="45"/>
        <w:ind w:left="5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z w:val="24"/>
          <w:szCs w:val="24"/>
        </w:rPr>
        <w:t>y</w:t>
      </w:r>
    </w:p>
    <w:p w:rsidR="00867BAA" w:rsidRDefault="00E32184">
      <w:pPr>
        <w:spacing w:before="43"/>
        <w:ind w:left="2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</w:t>
      </w:r>
    </w:p>
    <w:p w:rsidR="00867BAA" w:rsidRDefault="00E32184">
      <w:pPr>
        <w:spacing w:before="43"/>
        <w:ind w:left="3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y 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 of 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ame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ty.</w:t>
      </w:r>
    </w:p>
    <w:p w:rsidR="00867BAA" w:rsidRDefault="00867BAA">
      <w:pPr>
        <w:spacing w:before="2" w:line="180" w:lineRule="exact"/>
        <w:rPr>
          <w:sz w:val="18"/>
          <w:szCs w:val="18"/>
        </w:rPr>
      </w:pPr>
    </w:p>
    <w:p w:rsidR="00867BAA" w:rsidRDefault="00867BAA">
      <w:pPr>
        <w:spacing w:line="200" w:lineRule="exact"/>
      </w:pPr>
    </w:p>
    <w:p w:rsidR="00867BAA" w:rsidRDefault="00E32184">
      <w:pPr>
        <w:ind w:left="3135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sz w:val="36"/>
          <w:szCs w:val="36"/>
        </w:rPr>
        <w:t xml:space="preserve">ata Element 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S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sz w:val="36"/>
          <w:szCs w:val="36"/>
        </w:rPr>
        <w:t>mmary</w:t>
      </w:r>
    </w:p>
    <w:p w:rsidR="00867BAA" w:rsidRDefault="00867BAA">
      <w:pPr>
        <w:spacing w:before="1" w:line="60" w:lineRule="exact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1157"/>
        <w:gridCol w:w="5835"/>
        <w:gridCol w:w="721"/>
        <w:gridCol w:w="782"/>
        <w:gridCol w:w="686"/>
      </w:tblGrid>
      <w:tr w:rsidR="00867BAA">
        <w:trPr>
          <w:trHeight w:hRule="exact" w:val="595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EF.</w:t>
            </w:r>
          </w:p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DES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DES.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YPE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</w:tc>
      </w:tr>
      <w:tr w:rsidR="00867BAA">
        <w:trPr>
          <w:trHeight w:hRule="exact" w:val="30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166</w:t>
            </w: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on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AN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1/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</w:p>
        </w:tc>
      </w:tr>
      <w:tr w:rsidR="00867BAA">
        <w:trPr>
          <w:trHeight w:hRule="exact" w:val="305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166</w:t>
            </w: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on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AN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1/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</w:p>
        </w:tc>
      </w:tr>
    </w:tbl>
    <w:p w:rsidR="00867BAA" w:rsidRDefault="00867BAA">
      <w:pPr>
        <w:sectPr w:rsidR="00867BAA">
          <w:pgSz w:w="12240" w:h="15840"/>
          <w:pgMar w:top="980" w:right="880" w:bottom="280" w:left="1220" w:header="761" w:footer="1015" w:gutter="0"/>
          <w:cols w:space="720"/>
        </w:sectPr>
      </w:pPr>
    </w:p>
    <w:p w:rsidR="00867BAA" w:rsidRDefault="00867BAA">
      <w:pPr>
        <w:spacing w:line="200" w:lineRule="exact"/>
      </w:pPr>
    </w:p>
    <w:p w:rsidR="00867BAA" w:rsidRDefault="00867BAA">
      <w:pPr>
        <w:spacing w:before="6" w:line="240" w:lineRule="exact"/>
        <w:rPr>
          <w:sz w:val="24"/>
          <w:szCs w:val="24"/>
        </w:rPr>
      </w:pPr>
    </w:p>
    <w:p w:rsidR="00867BAA" w:rsidRDefault="00E32184">
      <w:pPr>
        <w:spacing w:before="11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N4 Geograp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:rsidR="00867BAA" w:rsidRDefault="00E32184">
      <w:pPr>
        <w:spacing w:before="43"/>
        <w:ind w:left="6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</w:p>
    <w:p w:rsidR="00867BAA" w:rsidRDefault="00E32184">
      <w:pPr>
        <w:spacing w:before="45"/>
        <w:ind w:left="6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0</w:t>
      </w:r>
    </w:p>
    <w:p w:rsidR="00867BAA" w:rsidRDefault="00E32184">
      <w:pPr>
        <w:spacing w:before="43"/>
        <w:ind w:left="5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z w:val="24"/>
          <w:szCs w:val="24"/>
        </w:rPr>
        <w:t>y</w:t>
      </w:r>
    </w:p>
    <w:p w:rsidR="00867BAA" w:rsidRDefault="00E32184">
      <w:pPr>
        <w:spacing w:before="45"/>
        <w:ind w:left="2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</w:t>
      </w:r>
    </w:p>
    <w:p w:rsidR="00867BAA" w:rsidRDefault="00E32184">
      <w:pPr>
        <w:spacing w:before="43"/>
        <w:ind w:left="3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y 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sz w:val="24"/>
          <w:szCs w:val="24"/>
        </w:rPr>
        <w:t>ogr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phi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ce of 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ty</w:t>
      </w:r>
    </w:p>
    <w:p w:rsidR="00867BAA" w:rsidRDefault="00867BAA">
      <w:pPr>
        <w:spacing w:before="2" w:line="180" w:lineRule="exact"/>
        <w:rPr>
          <w:sz w:val="18"/>
          <w:szCs w:val="18"/>
        </w:rPr>
      </w:pPr>
    </w:p>
    <w:p w:rsidR="00867BAA" w:rsidRDefault="00867BAA">
      <w:pPr>
        <w:spacing w:line="200" w:lineRule="exact"/>
      </w:pPr>
    </w:p>
    <w:p w:rsidR="00867BAA" w:rsidRDefault="00E32184">
      <w:pPr>
        <w:spacing w:line="420" w:lineRule="exact"/>
        <w:ind w:left="3135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sz w:val="36"/>
          <w:szCs w:val="36"/>
        </w:rPr>
        <w:t xml:space="preserve">ata Element 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S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sz w:val="36"/>
          <w:szCs w:val="36"/>
        </w:rPr>
        <w:t>mmary</w:t>
      </w:r>
    </w:p>
    <w:p w:rsidR="00867BAA" w:rsidRDefault="00867BAA">
      <w:pPr>
        <w:spacing w:before="5" w:line="60" w:lineRule="exact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1157"/>
        <w:gridCol w:w="5835"/>
        <w:gridCol w:w="721"/>
        <w:gridCol w:w="782"/>
        <w:gridCol w:w="686"/>
      </w:tblGrid>
      <w:tr w:rsidR="00867BAA">
        <w:trPr>
          <w:trHeight w:hRule="exact" w:val="598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EF.</w:t>
            </w:r>
          </w:p>
          <w:p w:rsidR="00867BAA" w:rsidRDefault="00E3218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  <w:p w:rsidR="00867BAA" w:rsidRDefault="00E3218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ELE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  <w:p w:rsidR="00867BAA" w:rsidRDefault="00E32184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DES.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YPE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</w:tc>
      </w:tr>
      <w:tr w:rsidR="00867BAA">
        <w:trPr>
          <w:trHeight w:hRule="exact" w:val="303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01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19</w:t>
            </w: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AN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2/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0</w:t>
            </w:r>
          </w:p>
        </w:tc>
      </w:tr>
      <w:tr w:rsidR="00867BAA">
        <w:trPr>
          <w:trHeight w:hRule="exact" w:val="30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02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156</w:t>
            </w: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ce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ID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2/2</w:t>
            </w:r>
          </w:p>
        </w:tc>
      </w:tr>
      <w:tr w:rsidR="00867BAA">
        <w:trPr>
          <w:trHeight w:hRule="exact" w:val="30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03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116</w:t>
            </w: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ID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5/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</w:p>
        </w:tc>
      </w:tr>
      <w:tr w:rsidR="00867BAA">
        <w:trPr>
          <w:trHeight w:hRule="exact" w:val="305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04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67</w:t>
            </w: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oun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ID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2/3</w:t>
            </w:r>
          </w:p>
        </w:tc>
      </w:tr>
    </w:tbl>
    <w:p w:rsidR="00867BAA" w:rsidRDefault="00867BAA">
      <w:pPr>
        <w:spacing w:before="7" w:line="100" w:lineRule="exact"/>
        <w:rPr>
          <w:sz w:val="11"/>
          <w:szCs w:val="11"/>
        </w:rPr>
      </w:pPr>
    </w:p>
    <w:p w:rsidR="00867BAA" w:rsidRDefault="00867BAA">
      <w:pPr>
        <w:spacing w:line="200" w:lineRule="exact"/>
      </w:pPr>
    </w:p>
    <w:p w:rsidR="00867BAA" w:rsidRDefault="00867BAA">
      <w:pPr>
        <w:spacing w:line="200" w:lineRule="exact"/>
      </w:pPr>
    </w:p>
    <w:p w:rsidR="00867BAA" w:rsidRDefault="00E32184">
      <w:pPr>
        <w:spacing w:before="11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tem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sz w:val="24"/>
          <w:szCs w:val="24"/>
        </w:rPr>
        <w:t>ca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</w:t>
      </w:r>
    </w:p>
    <w:p w:rsidR="00867BAA" w:rsidRDefault="00E32184">
      <w:pPr>
        <w:spacing w:before="45"/>
        <w:ind w:left="6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l</w:t>
      </w:r>
    </w:p>
    <w:p w:rsidR="00867BAA" w:rsidRDefault="00E32184">
      <w:pPr>
        <w:spacing w:before="43"/>
        <w:ind w:left="6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 xml:space="preserve">0 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Op</w:t>
      </w:r>
      <w:r>
        <w:rPr>
          <w:rFonts w:ascii="Calibri" w:eastAsia="Calibri" w:hAnsi="Calibri" w:cs="Calibri"/>
          <w:b/>
          <w:sz w:val="24"/>
          <w:szCs w:val="24"/>
        </w:rPr>
        <w:t xml:space="preserve">tional  </w:t>
      </w:r>
      <w:r>
        <w:rPr>
          <w:rFonts w:ascii="Calibri" w:eastAsia="Calibri" w:hAnsi="Calibri" w:cs="Calibri"/>
          <w:b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&gt;1</w:t>
      </w:r>
    </w:p>
    <w:p w:rsidR="00867BAA" w:rsidRDefault="00E32184">
      <w:pPr>
        <w:spacing w:before="45"/>
        <w:ind w:left="5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z w:val="24"/>
          <w:szCs w:val="24"/>
        </w:rPr>
        <w:t>y</w:t>
      </w:r>
    </w:p>
    <w:p w:rsidR="00867BAA" w:rsidRDefault="00E32184">
      <w:pPr>
        <w:spacing w:before="43"/>
        <w:ind w:left="2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</w:t>
      </w:r>
    </w:p>
    <w:p w:rsidR="00867BAA" w:rsidRDefault="00E32184">
      <w:pPr>
        <w:spacing w:before="43"/>
        <w:ind w:left="3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tem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on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867BAA" w:rsidRDefault="00867BAA">
      <w:pPr>
        <w:spacing w:before="1" w:line="140" w:lineRule="exact"/>
        <w:rPr>
          <w:sz w:val="15"/>
          <w:szCs w:val="15"/>
        </w:rPr>
      </w:pPr>
    </w:p>
    <w:p w:rsidR="00867BAA" w:rsidRDefault="00867BAA">
      <w:pPr>
        <w:spacing w:line="200" w:lineRule="exact"/>
      </w:pPr>
    </w:p>
    <w:p w:rsidR="00867BAA" w:rsidRDefault="00867BAA">
      <w:pPr>
        <w:spacing w:line="200" w:lineRule="exact"/>
      </w:pPr>
    </w:p>
    <w:p w:rsidR="00867BAA" w:rsidRDefault="00E32184">
      <w:pPr>
        <w:ind w:left="3135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sz w:val="36"/>
          <w:szCs w:val="36"/>
        </w:rPr>
        <w:t xml:space="preserve">ata Element 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S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sz w:val="36"/>
          <w:szCs w:val="36"/>
        </w:rPr>
        <w:t>mmary</w:t>
      </w:r>
    </w:p>
    <w:p w:rsidR="00867BAA" w:rsidRDefault="00867BAA">
      <w:pPr>
        <w:spacing w:before="1" w:line="60" w:lineRule="exact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1169"/>
        <w:gridCol w:w="5648"/>
        <w:gridCol w:w="718"/>
        <w:gridCol w:w="655"/>
        <w:gridCol w:w="720"/>
      </w:tblGrid>
      <w:tr w:rsidR="00867BAA">
        <w:trPr>
          <w:trHeight w:hRule="exact" w:val="595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EF.</w:t>
            </w:r>
          </w:p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DES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</w:p>
        </w:tc>
        <w:tc>
          <w:tcPr>
            <w:tcW w:w="5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DES.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</w:t>
            </w:r>
          </w:p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</w:tc>
      </w:tr>
      <w:tr w:rsidR="00867BAA">
        <w:trPr>
          <w:trHeight w:hRule="exact" w:val="302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IN01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350</w:t>
            </w:r>
          </w:p>
        </w:tc>
        <w:tc>
          <w:tcPr>
            <w:tcW w:w="5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1/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0</w:t>
            </w:r>
          </w:p>
        </w:tc>
      </w:tr>
      <w:tr w:rsidR="00867BAA">
        <w:trPr>
          <w:trHeight w:hRule="exact" w:val="598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235</w:t>
            </w:r>
          </w:p>
        </w:tc>
        <w:tc>
          <w:tcPr>
            <w:tcW w:w="5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t/S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vice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</w:p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tem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2/2</w:t>
            </w:r>
          </w:p>
        </w:tc>
      </w:tr>
      <w:tr w:rsidR="00867BAA">
        <w:trPr>
          <w:trHeight w:hRule="exact" w:val="302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234</w:t>
            </w:r>
          </w:p>
        </w:tc>
        <w:tc>
          <w:tcPr>
            <w:tcW w:w="5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t/S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vice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1/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8</w:t>
            </w:r>
          </w:p>
        </w:tc>
      </w:tr>
      <w:tr w:rsidR="00867BAA">
        <w:trPr>
          <w:trHeight w:hRule="exact" w:val="595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235</w:t>
            </w:r>
          </w:p>
        </w:tc>
        <w:tc>
          <w:tcPr>
            <w:tcW w:w="5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t/S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vice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</w:p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UP –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2/2</w:t>
            </w:r>
          </w:p>
        </w:tc>
      </w:tr>
      <w:tr w:rsidR="00867BAA">
        <w:trPr>
          <w:trHeight w:hRule="exact" w:val="303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234</w:t>
            </w:r>
          </w:p>
        </w:tc>
        <w:tc>
          <w:tcPr>
            <w:tcW w:w="5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t/S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vice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1/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8</w:t>
            </w:r>
          </w:p>
        </w:tc>
      </w:tr>
      <w:tr w:rsidR="00867BAA">
        <w:trPr>
          <w:trHeight w:hRule="exact" w:val="598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235</w:t>
            </w:r>
          </w:p>
        </w:tc>
        <w:tc>
          <w:tcPr>
            <w:tcW w:w="5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t/S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vice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</w:p>
          <w:p w:rsidR="00867BAA" w:rsidRDefault="000621B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Item Description 2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2/2</w:t>
            </w:r>
          </w:p>
        </w:tc>
      </w:tr>
      <w:tr w:rsidR="00867BAA">
        <w:trPr>
          <w:trHeight w:hRule="exact" w:val="302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7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234</w:t>
            </w:r>
          </w:p>
        </w:tc>
        <w:tc>
          <w:tcPr>
            <w:tcW w:w="5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t/S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vice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 w:rsidR="00C3141A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**Not </w:t>
            </w:r>
            <w:r w:rsidR="000621B0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used**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0621B0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1/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8</w:t>
            </w:r>
          </w:p>
        </w:tc>
      </w:tr>
      <w:tr w:rsidR="00867BAA">
        <w:trPr>
          <w:trHeight w:hRule="exact" w:val="595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235</w:t>
            </w:r>
          </w:p>
        </w:tc>
        <w:tc>
          <w:tcPr>
            <w:tcW w:w="5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t/S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vice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</w:p>
          <w:p w:rsidR="00867BAA" w:rsidRDefault="00C3141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**Not </w:t>
            </w:r>
            <w:bookmarkStart w:id="0" w:name="_GoBack"/>
            <w:bookmarkEnd w:id="0"/>
            <w:r w:rsidR="000621B0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used**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2/2</w:t>
            </w:r>
          </w:p>
        </w:tc>
      </w:tr>
      <w:tr w:rsidR="00867BAA">
        <w:trPr>
          <w:trHeight w:hRule="exact" w:val="305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9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234</w:t>
            </w:r>
          </w:p>
        </w:tc>
        <w:tc>
          <w:tcPr>
            <w:tcW w:w="5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t/S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vice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 w:rsidR="00C3141A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**Not </w:t>
            </w:r>
            <w:r w:rsidR="000621B0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used**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0621B0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1/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8</w:t>
            </w:r>
          </w:p>
        </w:tc>
      </w:tr>
    </w:tbl>
    <w:p w:rsidR="00867BAA" w:rsidRDefault="00867BAA">
      <w:pPr>
        <w:sectPr w:rsidR="00867BAA">
          <w:pgSz w:w="12240" w:h="15840"/>
          <w:pgMar w:top="980" w:right="880" w:bottom="280" w:left="1220" w:header="761" w:footer="1015" w:gutter="0"/>
          <w:cols w:space="720"/>
        </w:sectPr>
      </w:pPr>
    </w:p>
    <w:p w:rsidR="00867BAA" w:rsidRDefault="00867BAA">
      <w:pPr>
        <w:spacing w:line="200" w:lineRule="exact"/>
      </w:pPr>
    </w:p>
    <w:p w:rsidR="00867BAA" w:rsidRDefault="00867BAA">
      <w:pPr>
        <w:spacing w:before="6" w:line="240" w:lineRule="exact"/>
        <w:rPr>
          <w:sz w:val="24"/>
          <w:szCs w:val="24"/>
        </w:rPr>
      </w:pPr>
    </w:p>
    <w:p w:rsidR="00867BAA" w:rsidRDefault="00E32184">
      <w:pPr>
        <w:spacing w:before="11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PID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t/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m 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</w:t>
      </w:r>
    </w:p>
    <w:p w:rsidR="00867BAA" w:rsidRDefault="00E32184">
      <w:pPr>
        <w:spacing w:before="43"/>
        <w:ind w:left="6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l</w:t>
      </w:r>
    </w:p>
    <w:p w:rsidR="00867BAA" w:rsidRDefault="00E32184">
      <w:pPr>
        <w:spacing w:before="45" w:line="275" w:lineRule="auto"/>
        <w:ind w:left="549" w:right="7875" w:firstLine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 Us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tional</w:t>
      </w:r>
    </w:p>
    <w:p w:rsidR="00867BAA" w:rsidRDefault="00E32184">
      <w:pPr>
        <w:spacing w:before="2"/>
        <w:ind w:left="2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&gt;1</w:t>
      </w:r>
    </w:p>
    <w:p w:rsidR="00867BAA" w:rsidRDefault="00E32184">
      <w:pPr>
        <w:spacing w:before="43"/>
        <w:ind w:left="3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scri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e 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 xml:space="preserve">ct or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or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-f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867BAA" w:rsidRDefault="00867BAA">
      <w:pPr>
        <w:spacing w:line="140" w:lineRule="exact"/>
        <w:rPr>
          <w:sz w:val="15"/>
          <w:szCs w:val="15"/>
        </w:rPr>
      </w:pPr>
    </w:p>
    <w:p w:rsidR="00867BAA" w:rsidRDefault="00867BAA">
      <w:pPr>
        <w:spacing w:line="200" w:lineRule="exact"/>
      </w:pPr>
    </w:p>
    <w:p w:rsidR="00867BAA" w:rsidRDefault="00867BAA">
      <w:pPr>
        <w:spacing w:line="200" w:lineRule="exact"/>
      </w:pPr>
    </w:p>
    <w:p w:rsidR="00867BAA" w:rsidRDefault="00E32184">
      <w:pPr>
        <w:spacing w:line="420" w:lineRule="exact"/>
        <w:ind w:left="3135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sz w:val="36"/>
          <w:szCs w:val="36"/>
        </w:rPr>
        <w:t xml:space="preserve">ata Element 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S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sz w:val="36"/>
          <w:szCs w:val="36"/>
        </w:rPr>
        <w:t>mmary</w:t>
      </w:r>
    </w:p>
    <w:p w:rsidR="00867BAA" w:rsidRDefault="00867BAA">
      <w:pPr>
        <w:spacing w:before="5" w:line="60" w:lineRule="exact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171"/>
        <w:gridCol w:w="5557"/>
        <w:gridCol w:w="718"/>
        <w:gridCol w:w="655"/>
        <w:gridCol w:w="720"/>
      </w:tblGrid>
      <w:tr w:rsidR="00867BAA">
        <w:trPr>
          <w:trHeight w:hRule="exact" w:val="59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 w:right="4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EF. DES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 w:righ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 ELE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</w:p>
        </w:tc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0" w:right="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 DES.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 w:right="1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YP 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</w:tr>
      <w:tr w:rsidR="00867BAA">
        <w:trPr>
          <w:trHeight w:hRule="exact" w:val="59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PID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349</w:t>
            </w:r>
          </w:p>
        </w:tc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tem 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 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1/1</w:t>
            </w:r>
          </w:p>
        </w:tc>
      </w:tr>
      <w:tr w:rsidR="00867BAA">
        <w:trPr>
          <w:trHeight w:hRule="exact" w:val="118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PID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02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750</w:t>
            </w:r>
          </w:p>
        </w:tc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t/P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  <w:p w:rsidR="00867BAA" w:rsidRDefault="00E32184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tem 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scri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</w:t>
            </w:r>
          </w:p>
          <w:p w:rsidR="00867BAA" w:rsidRDefault="00867BAA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2/3</w:t>
            </w:r>
          </w:p>
        </w:tc>
      </w:tr>
      <w:tr w:rsidR="00867BAA">
        <w:trPr>
          <w:trHeight w:hRule="exact" w:val="89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PID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559</w:t>
            </w:r>
          </w:p>
        </w:tc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0621B0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Item Description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2/2</w:t>
            </w:r>
          </w:p>
        </w:tc>
      </w:tr>
    </w:tbl>
    <w:p w:rsidR="00867BAA" w:rsidRDefault="00867BAA">
      <w:pPr>
        <w:spacing w:before="8" w:line="100" w:lineRule="exact"/>
        <w:rPr>
          <w:sz w:val="11"/>
          <w:szCs w:val="11"/>
        </w:rPr>
      </w:pPr>
    </w:p>
    <w:p w:rsidR="00867BAA" w:rsidRDefault="00867BAA">
      <w:pPr>
        <w:spacing w:line="200" w:lineRule="exact"/>
      </w:pPr>
    </w:p>
    <w:p w:rsidR="00867BAA" w:rsidRDefault="00867BAA">
      <w:pPr>
        <w:spacing w:line="200" w:lineRule="exact"/>
      </w:pPr>
    </w:p>
    <w:p w:rsidR="00867BAA" w:rsidRDefault="00E32184">
      <w:pPr>
        <w:spacing w:before="11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>5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tem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ara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cs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sz w:val="24"/>
          <w:szCs w:val="24"/>
        </w:rPr>
        <w:t>t</w:t>
      </w:r>
    </w:p>
    <w:p w:rsidR="00867BAA" w:rsidRDefault="00E32184">
      <w:pPr>
        <w:spacing w:before="45"/>
        <w:ind w:left="6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l</w:t>
      </w:r>
    </w:p>
    <w:p w:rsidR="00867BAA" w:rsidRDefault="00E32184">
      <w:pPr>
        <w:spacing w:before="43" w:line="275" w:lineRule="auto"/>
        <w:ind w:left="549" w:right="7875" w:firstLine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 Us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tional</w:t>
      </w:r>
    </w:p>
    <w:p w:rsidR="00867BAA" w:rsidRDefault="00E32184">
      <w:pPr>
        <w:spacing w:before="2"/>
        <w:ind w:left="2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</w:t>
      </w:r>
    </w:p>
    <w:p w:rsidR="00867BAA" w:rsidRDefault="00E32184">
      <w:pPr>
        <w:spacing w:before="43"/>
        <w:ind w:left="3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ve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 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867BAA" w:rsidRDefault="00867BAA">
      <w:pPr>
        <w:spacing w:line="200" w:lineRule="exact"/>
      </w:pPr>
    </w:p>
    <w:p w:rsidR="00867BAA" w:rsidRDefault="00E32184">
      <w:pPr>
        <w:ind w:left="3135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sz w:val="36"/>
          <w:szCs w:val="36"/>
        </w:rPr>
        <w:t xml:space="preserve">ata Element 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S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sz w:val="36"/>
          <w:szCs w:val="36"/>
        </w:rPr>
        <w:t>mmary</w:t>
      </w:r>
    </w:p>
    <w:p w:rsidR="00867BAA" w:rsidRDefault="00867BAA">
      <w:pPr>
        <w:spacing w:before="8" w:line="40" w:lineRule="exact"/>
        <w:rPr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171"/>
        <w:gridCol w:w="5490"/>
        <w:gridCol w:w="785"/>
        <w:gridCol w:w="655"/>
        <w:gridCol w:w="720"/>
      </w:tblGrid>
      <w:tr w:rsidR="00867BAA">
        <w:trPr>
          <w:trHeight w:hRule="exact" w:val="595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EF.</w:t>
            </w:r>
          </w:p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DES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DES.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</w:t>
            </w:r>
          </w:p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</w:tc>
      </w:tr>
      <w:tr w:rsidR="00867BAA">
        <w:trPr>
          <w:trHeight w:hRule="exact" w:val="59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G55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235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t/S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vice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</w:p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UP –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2/2</w:t>
            </w:r>
          </w:p>
        </w:tc>
      </w:tr>
      <w:tr w:rsidR="00867BAA">
        <w:trPr>
          <w:trHeight w:hRule="exact" w:val="30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234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t/S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vice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1/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8</w:t>
            </w:r>
          </w:p>
        </w:tc>
      </w:tr>
      <w:tr w:rsidR="00867BAA">
        <w:trPr>
          <w:trHeight w:hRule="exact" w:val="30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65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tem 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1/8</w:t>
            </w:r>
          </w:p>
        </w:tc>
      </w:tr>
    </w:tbl>
    <w:p w:rsidR="00867BAA" w:rsidRDefault="00867BAA">
      <w:pPr>
        <w:sectPr w:rsidR="00867BAA">
          <w:pgSz w:w="12240" w:h="15840"/>
          <w:pgMar w:top="980" w:right="960" w:bottom="280" w:left="1220" w:header="761" w:footer="1015" w:gutter="0"/>
          <w:cols w:space="720"/>
        </w:sectPr>
      </w:pPr>
    </w:p>
    <w:p w:rsidR="00867BAA" w:rsidRDefault="00867BAA">
      <w:pPr>
        <w:spacing w:line="200" w:lineRule="exact"/>
      </w:pPr>
    </w:p>
    <w:p w:rsidR="00867BAA" w:rsidRDefault="00867BAA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171"/>
        <w:gridCol w:w="5490"/>
        <w:gridCol w:w="785"/>
        <w:gridCol w:w="655"/>
        <w:gridCol w:w="720"/>
      </w:tblGrid>
      <w:tr w:rsidR="00867BAA">
        <w:trPr>
          <w:trHeight w:hRule="exact" w:val="59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355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Mea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2/2</w:t>
            </w:r>
          </w:p>
        </w:tc>
      </w:tr>
      <w:tr w:rsidR="00867BAA">
        <w:trPr>
          <w:trHeight w:hRule="exact" w:val="305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189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tem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Wi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th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1/8</w:t>
            </w:r>
          </w:p>
        </w:tc>
      </w:tr>
      <w:tr w:rsidR="00867BAA">
        <w:trPr>
          <w:trHeight w:hRule="exact" w:val="595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8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355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2/2</w:t>
            </w:r>
          </w:p>
        </w:tc>
      </w:tr>
      <w:tr w:rsidR="00867BAA">
        <w:trPr>
          <w:trHeight w:hRule="exact" w:val="30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9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82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tem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th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1/8</w:t>
            </w:r>
          </w:p>
        </w:tc>
      </w:tr>
      <w:tr w:rsidR="00867BAA">
        <w:trPr>
          <w:trHeight w:hRule="exact" w:val="595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355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2/2</w:t>
            </w:r>
          </w:p>
        </w:tc>
      </w:tr>
      <w:tr w:rsidR="00867BAA">
        <w:trPr>
          <w:trHeight w:hRule="exact" w:val="305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183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tem Vo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/8</w:t>
            </w:r>
          </w:p>
        </w:tc>
      </w:tr>
      <w:tr w:rsidR="00867BAA">
        <w:trPr>
          <w:trHeight w:hRule="exact" w:val="595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355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CF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2/2</w:t>
            </w:r>
          </w:p>
        </w:tc>
      </w:tr>
      <w:tr w:rsidR="00867BAA">
        <w:trPr>
          <w:trHeight w:hRule="exact" w:val="30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356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ck.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1/6</w:t>
            </w:r>
          </w:p>
        </w:tc>
      </w:tr>
      <w:tr w:rsidR="00867BAA">
        <w:trPr>
          <w:trHeight w:hRule="exact" w:val="30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357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ze of 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ts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ck.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1/8</w:t>
            </w:r>
          </w:p>
        </w:tc>
      </w:tr>
      <w:tr w:rsidR="00867BAA">
        <w:trPr>
          <w:trHeight w:hRule="exact" w:val="59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355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PK 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cka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2/2</w:t>
            </w:r>
          </w:p>
        </w:tc>
      </w:tr>
      <w:tr w:rsidR="00867BAA">
        <w:trPr>
          <w:trHeight w:hRule="exact" w:val="30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G5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395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1/8</w:t>
            </w:r>
          </w:p>
        </w:tc>
      </w:tr>
      <w:tr w:rsidR="00867BAA">
        <w:trPr>
          <w:trHeight w:hRule="exact" w:val="595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187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</w:p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– G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1/2</w:t>
            </w:r>
          </w:p>
        </w:tc>
      </w:tr>
      <w:tr w:rsidR="00867BAA">
        <w:trPr>
          <w:trHeight w:hRule="exact" w:val="59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188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  <w:p w:rsidR="00867BAA" w:rsidRDefault="00E32184">
            <w:pPr>
              <w:spacing w:before="2"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-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1/1</w:t>
            </w:r>
          </w:p>
        </w:tc>
      </w:tr>
    </w:tbl>
    <w:p w:rsidR="00867BAA" w:rsidRDefault="00867BAA">
      <w:pPr>
        <w:spacing w:line="200" w:lineRule="exact"/>
      </w:pPr>
    </w:p>
    <w:p w:rsidR="000621B0" w:rsidRDefault="000621B0" w:rsidP="000621B0">
      <w:pPr>
        <w:spacing w:before="11"/>
        <w:rPr>
          <w:rFonts w:ascii="Calibri" w:eastAsia="Calibri" w:hAnsi="Calibri" w:cs="Calibri"/>
          <w:b/>
          <w:spacing w:val="-1"/>
          <w:sz w:val="24"/>
          <w:szCs w:val="24"/>
        </w:rPr>
      </w:pPr>
    </w:p>
    <w:p w:rsidR="000621B0" w:rsidRDefault="000621B0" w:rsidP="000621B0">
      <w:pPr>
        <w:spacing w:before="11"/>
        <w:rPr>
          <w:rFonts w:ascii="Calibri" w:eastAsia="Calibri" w:hAnsi="Calibri" w:cs="Calibri"/>
          <w:b/>
          <w:spacing w:val="-1"/>
          <w:sz w:val="24"/>
          <w:szCs w:val="24"/>
        </w:rPr>
      </w:pPr>
    </w:p>
    <w:p w:rsidR="000621B0" w:rsidRDefault="000621B0" w:rsidP="000621B0">
      <w:pPr>
        <w:spacing w:before="11"/>
        <w:rPr>
          <w:rFonts w:ascii="Calibri" w:eastAsia="Calibri" w:hAnsi="Calibri" w:cs="Calibri"/>
          <w:b/>
          <w:spacing w:val="-1"/>
          <w:sz w:val="24"/>
          <w:szCs w:val="24"/>
        </w:rPr>
      </w:pPr>
    </w:p>
    <w:p w:rsidR="00867BAA" w:rsidRDefault="00E32184" w:rsidP="000621B0">
      <w:pPr>
        <w:spacing w:before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Seg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867BAA" w:rsidRDefault="00E32184">
      <w:pPr>
        <w:spacing w:before="43"/>
        <w:ind w:left="6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Sum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y</w:t>
      </w:r>
    </w:p>
    <w:p w:rsidR="00867BAA" w:rsidRDefault="00E32184">
      <w:pPr>
        <w:spacing w:before="45"/>
        <w:ind w:left="6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sz w:val="24"/>
          <w:szCs w:val="24"/>
        </w:rPr>
        <w:t>-</w:t>
      </w:r>
    </w:p>
    <w:p w:rsidR="00867BAA" w:rsidRDefault="00E32184">
      <w:pPr>
        <w:spacing w:before="43"/>
        <w:ind w:left="5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ry</w:t>
      </w:r>
    </w:p>
    <w:p w:rsidR="00867BAA" w:rsidRDefault="00E32184">
      <w:pPr>
        <w:spacing w:before="45"/>
        <w:ind w:left="2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</w:t>
      </w:r>
    </w:p>
    <w:p w:rsidR="00867BAA" w:rsidRDefault="00E32184">
      <w:pPr>
        <w:spacing w:before="43"/>
        <w:ind w:left="3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sh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b/>
          <w:sz w:val="24"/>
          <w:szCs w:val="24"/>
        </w:rPr>
        <w:t>r a 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0621B0" w:rsidRDefault="000621B0">
      <w:pPr>
        <w:spacing w:line="420" w:lineRule="exact"/>
        <w:ind w:left="3135"/>
        <w:rPr>
          <w:rFonts w:ascii="Calibri" w:eastAsia="Calibri" w:hAnsi="Calibri" w:cs="Calibri"/>
          <w:b/>
          <w:spacing w:val="1"/>
          <w:sz w:val="36"/>
          <w:szCs w:val="36"/>
        </w:rPr>
      </w:pPr>
    </w:p>
    <w:p w:rsidR="000621B0" w:rsidRDefault="000621B0">
      <w:pPr>
        <w:spacing w:line="420" w:lineRule="exact"/>
        <w:ind w:left="3135"/>
        <w:rPr>
          <w:rFonts w:ascii="Calibri" w:eastAsia="Calibri" w:hAnsi="Calibri" w:cs="Calibri"/>
          <w:b/>
          <w:spacing w:val="1"/>
          <w:sz w:val="36"/>
          <w:szCs w:val="36"/>
        </w:rPr>
      </w:pPr>
    </w:p>
    <w:p w:rsidR="000621B0" w:rsidRDefault="000621B0">
      <w:pPr>
        <w:spacing w:line="420" w:lineRule="exact"/>
        <w:ind w:left="3135"/>
        <w:rPr>
          <w:rFonts w:ascii="Calibri" w:eastAsia="Calibri" w:hAnsi="Calibri" w:cs="Calibri"/>
          <w:b/>
          <w:spacing w:val="1"/>
          <w:sz w:val="36"/>
          <w:szCs w:val="36"/>
        </w:rPr>
      </w:pPr>
    </w:p>
    <w:p w:rsidR="00867BAA" w:rsidRDefault="00E32184">
      <w:pPr>
        <w:spacing w:line="420" w:lineRule="exact"/>
        <w:ind w:left="3135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sz w:val="36"/>
          <w:szCs w:val="36"/>
        </w:rPr>
        <w:t xml:space="preserve">ata Element 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S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sz w:val="36"/>
          <w:szCs w:val="36"/>
        </w:rPr>
        <w:t>mmary</w:t>
      </w:r>
    </w:p>
    <w:p w:rsidR="00867BAA" w:rsidRDefault="00867BAA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171"/>
        <w:gridCol w:w="5557"/>
        <w:gridCol w:w="718"/>
        <w:gridCol w:w="655"/>
        <w:gridCol w:w="720"/>
      </w:tblGrid>
      <w:tr w:rsidR="00867BAA">
        <w:trPr>
          <w:trHeight w:hRule="exact" w:val="595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EF.</w:t>
            </w:r>
          </w:p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DES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</w:p>
        </w:tc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DES.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</w:t>
            </w:r>
          </w:p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</w:tc>
      </w:tr>
      <w:tr w:rsidR="00867BAA">
        <w:trPr>
          <w:trHeight w:hRule="exact" w:val="30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01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35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4</w:t>
            </w:r>
          </w:p>
        </w:tc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/6</w:t>
            </w:r>
          </w:p>
        </w:tc>
      </w:tr>
    </w:tbl>
    <w:p w:rsidR="00867BAA" w:rsidRDefault="00867BAA">
      <w:pPr>
        <w:spacing w:line="200" w:lineRule="exact"/>
      </w:pPr>
    </w:p>
    <w:p w:rsidR="00867BAA" w:rsidRDefault="00867BAA">
      <w:pPr>
        <w:spacing w:line="200" w:lineRule="exact"/>
      </w:pPr>
    </w:p>
    <w:p w:rsidR="000621B0" w:rsidRDefault="000621B0">
      <w:pPr>
        <w:spacing w:line="200" w:lineRule="exact"/>
      </w:pPr>
    </w:p>
    <w:p w:rsidR="000621B0" w:rsidRDefault="000621B0">
      <w:pPr>
        <w:spacing w:line="200" w:lineRule="exact"/>
      </w:pPr>
    </w:p>
    <w:p w:rsidR="000621B0" w:rsidRDefault="000621B0">
      <w:pPr>
        <w:spacing w:line="200" w:lineRule="exact"/>
      </w:pPr>
    </w:p>
    <w:p w:rsidR="000621B0" w:rsidRDefault="000621B0">
      <w:pPr>
        <w:spacing w:line="200" w:lineRule="exact"/>
      </w:pPr>
    </w:p>
    <w:p w:rsidR="000621B0" w:rsidRDefault="000621B0">
      <w:pPr>
        <w:spacing w:line="200" w:lineRule="exact"/>
      </w:pPr>
    </w:p>
    <w:p w:rsidR="000621B0" w:rsidRDefault="000621B0">
      <w:pPr>
        <w:spacing w:line="200" w:lineRule="exact"/>
      </w:pPr>
    </w:p>
    <w:p w:rsidR="00867BAA" w:rsidRDefault="00E32184">
      <w:pPr>
        <w:spacing w:before="11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 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</w:p>
    <w:p w:rsidR="00867BAA" w:rsidRDefault="00E32184">
      <w:pPr>
        <w:spacing w:before="43"/>
        <w:ind w:left="6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Sum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y</w:t>
      </w:r>
    </w:p>
    <w:p w:rsidR="00867BAA" w:rsidRDefault="00E32184">
      <w:pPr>
        <w:spacing w:before="45"/>
        <w:ind w:left="6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sz w:val="24"/>
          <w:szCs w:val="24"/>
        </w:rPr>
        <w:t>-</w:t>
      </w:r>
    </w:p>
    <w:p w:rsidR="00867BAA" w:rsidRDefault="00E32184">
      <w:pPr>
        <w:spacing w:before="43"/>
        <w:ind w:left="5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z w:val="24"/>
          <w:szCs w:val="24"/>
        </w:rPr>
        <w:t>y</w:t>
      </w:r>
    </w:p>
    <w:p w:rsidR="00867BAA" w:rsidRDefault="00E32184">
      <w:pPr>
        <w:spacing w:before="45"/>
        <w:ind w:left="2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</w:t>
      </w:r>
    </w:p>
    <w:p w:rsidR="00867BAA" w:rsidRDefault="00E32184">
      <w:pPr>
        <w:spacing w:before="43"/>
        <w:ind w:left="3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sz w:val="24"/>
          <w:szCs w:val="24"/>
        </w:rPr>
        <w:t>cate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of 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z w:val="24"/>
          <w:szCs w:val="24"/>
        </w:rPr>
        <w:t>ov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 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</w:p>
    <w:p w:rsidR="00867BAA" w:rsidRDefault="00E32184">
      <w:pPr>
        <w:spacing w:before="43"/>
        <w:ind w:left="12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din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innin</w:t>
      </w:r>
      <w:r>
        <w:rPr>
          <w:rFonts w:ascii="Calibri" w:eastAsia="Calibri" w:hAnsi="Calibri" w:cs="Calibri"/>
          <w:b/>
          <w:sz w:val="24"/>
          <w:szCs w:val="24"/>
        </w:rPr>
        <w:t>g (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)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 (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E)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>)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867BAA" w:rsidRDefault="00867BAA">
      <w:pPr>
        <w:spacing w:before="2" w:line="180" w:lineRule="exact"/>
        <w:rPr>
          <w:sz w:val="18"/>
          <w:szCs w:val="18"/>
        </w:rPr>
      </w:pPr>
    </w:p>
    <w:p w:rsidR="00867BAA" w:rsidRDefault="00867BAA">
      <w:pPr>
        <w:spacing w:line="200" w:lineRule="exact"/>
      </w:pPr>
    </w:p>
    <w:p w:rsidR="00867BAA" w:rsidRDefault="00867BAA">
      <w:pPr>
        <w:spacing w:line="200" w:lineRule="exact"/>
      </w:pPr>
    </w:p>
    <w:p w:rsidR="00867BAA" w:rsidRDefault="00E32184">
      <w:pPr>
        <w:ind w:left="3135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sz w:val="36"/>
          <w:szCs w:val="36"/>
        </w:rPr>
        <w:t xml:space="preserve">ata Element 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S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sz w:val="36"/>
          <w:szCs w:val="36"/>
        </w:rPr>
        <w:t>mmary</w:t>
      </w:r>
    </w:p>
    <w:p w:rsidR="00867BAA" w:rsidRDefault="00867BAA">
      <w:pPr>
        <w:spacing w:before="1" w:line="60" w:lineRule="exact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171"/>
        <w:gridCol w:w="5557"/>
        <w:gridCol w:w="718"/>
        <w:gridCol w:w="655"/>
        <w:gridCol w:w="720"/>
      </w:tblGrid>
      <w:tr w:rsidR="00867BAA">
        <w:trPr>
          <w:trHeight w:hRule="exact" w:val="595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EF.</w:t>
            </w:r>
          </w:p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DES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</w:p>
        </w:tc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DES.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</w:t>
            </w:r>
          </w:p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</w:t>
            </w:r>
          </w:p>
        </w:tc>
      </w:tr>
      <w:tr w:rsidR="00867BAA">
        <w:trPr>
          <w:trHeight w:hRule="exact" w:val="305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SE01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96</w:t>
            </w:r>
          </w:p>
        </w:tc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ts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1/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0</w:t>
            </w:r>
          </w:p>
        </w:tc>
      </w:tr>
      <w:tr w:rsidR="00867BAA">
        <w:trPr>
          <w:trHeight w:hRule="exact" w:val="30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SE02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329</w:t>
            </w:r>
          </w:p>
        </w:tc>
        <w:tc>
          <w:tcPr>
            <w:tcW w:w="5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on 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BAA" w:rsidRDefault="00E3218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1/9</w:t>
            </w:r>
          </w:p>
        </w:tc>
      </w:tr>
    </w:tbl>
    <w:p w:rsidR="00E32184" w:rsidRDefault="00E32184"/>
    <w:sectPr w:rsidR="00E32184">
      <w:pgSz w:w="12240" w:h="15840"/>
      <w:pgMar w:top="980" w:right="960" w:bottom="280" w:left="1220" w:header="761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36C" w:rsidRDefault="00E6236C">
      <w:r>
        <w:separator/>
      </w:r>
    </w:p>
  </w:endnote>
  <w:endnote w:type="continuationSeparator" w:id="0">
    <w:p w:rsidR="00E6236C" w:rsidRDefault="00E6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BAA" w:rsidRDefault="00E6236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730.25pt;width:46.45pt;height:13.05pt;z-index:-1763;mso-position-horizontal-relative:page;mso-position-vertical-relative:page" filled="f" stroked="f">
          <v:textbox inset="0,0,0,0">
            <w:txbxContent>
              <w:p w:rsidR="00867BAA" w:rsidRDefault="00E32184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ay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0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59.65pt;margin-top:730.25pt;width:91.05pt;height:13.05pt;z-index:-1762;mso-position-horizontal-relative:page;mso-position-vertical-relative:page" filled="f" stroked="f">
          <v:textbox inset="0,0,0,0">
            <w:txbxContent>
              <w:p w:rsidR="00867BAA" w:rsidRDefault="00E32184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8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3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ersi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4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0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6.95pt;margin-top:730.25pt;width:9.6pt;height:13.05pt;z-index:-1761;mso-position-horizontal-relative:page;mso-position-vertical-relative:page" filled="f" stroked="f">
          <v:textbox inset="0,0,0,0">
            <w:txbxContent>
              <w:p w:rsidR="00867BAA" w:rsidRDefault="00E32184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C3141A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36C" w:rsidRDefault="00E6236C">
      <w:r>
        <w:separator/>
      </w:r>
    </w:p>
  </w:footnote>
  <w:footnote w:type="continuationSeparator" w:id="0">
    <w:p w:rsidR="00E6236C" w:rsidRDefault="00E62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BAA" w:rsidRDefault="00E6236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1pt;margin-top:37.05pt;width:83.15pt;height:13.05pt;z-index:-1765;mso-position-horizontal-relative:page;mso-position-vertical-relative:page" filled="f" stroked="f">
          <v:textbox inset="0,0,0,0">
            <w:txbxContent>
              <w:p w:rsidR="000621B0" w:rsidRDefault="000621B0" w:rsidP="000621B0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3PL Central EDI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50.75pt;margin-top:37.05pt;width:89.9pt;height:13.05pt;z-index:-1764;mso-position-horizontal-relative:page;mso-position-vertical-relative:page" filled="f" stroked="f">
          <v:textbox inset="0,0,0,0">
            <w:txbxContent>
              <w:p w:rsidR="00867BAA" w:rsidRDefault="00E32184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 Ri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gh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Re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ed.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C6EFB"/>
    <w:multiLevelType w:val="multilevel"/>
    <w:tmpl w:val="B05EBB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AA"/>
    <w:rsid w:val="000621B0"/>
    <w:rsid w:val="00867BAA"/>
    <w:rsid w:val="00C3141A"/>
    <w:rsid w:val="00E32184"/>
    <w:rsid w:val="00E6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8F52DAF"/>
  <w15:docId w15:val="{5741F8DB-0B5A-4BFF-B93B-27220F49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2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1B0"/>
  </w:style>
  <w:style w:type="paragraph" w:styleId="Footer">
    <w:name w:val="footer"/>
    <w:basedOn w:val="Normal"/>
    <w:link w:val="FooterChar"/>
    <w:uiPriority w:val="99"/>
    <w:unhideWhenUsed/>
    <w:rsid w:val="00062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Fredericks</dc:creator>
  <cp:lastModifiedBy>William Fredericks</cp:lastModifiedBy>
  <cp:revision>3</cp:revision>
  <dcterms:created xsi:type="dcterms:W3CDTF">2017-01-17T18:14:00Z</dcterms:created>
  <dcterms:modified xsi:type="dcterms:W3CDTF">2017-11-02T22:19:00Z</dcterms:modified>
</cp:coreProperties>
</file>